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63" w:rsidRDefault="00C74A63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F3880" w:rsidRDefault="00666DF9" w:rsidP="00793E03">
      <w:pPr>
        <w:spacing w:line="36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66DF9" w:rsidRDefault="00666DF9" w:rsidP="00793E03">
      <w:pPr>
        <w:spacing w:line="36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C160D1" w:rsidRDefault="00C160D1" w:rsidP="00793E03">
      <w:pPr>
        <w:spacing w:line="36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6DF9" w:rsidRDefault="00C160D1" w:rsidP="00793E03">
      <w:pPr>
        <w:spacing w:line="36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Авилонов Н.Н., директор</w:t>
      </w:r>
    </w:p>
    <w:p w:rsidR="00266739" w:rsidRDefault="00266739" w:rsidP="00793E03">
      <w:pPr>
        <w:spacing w:line="36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666DF9" w:rsidRPr="00B05A9E" w:rsidRDefault="00C74A63" w:rsidP="00793E03">
      <w:pPr>
        <w:spacing w:line="36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C74A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97AE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C3E32" w:rsidRDefault="00EC3E32" w:rsidP="003D65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DF9" w:rsidRPr="00B05A9E" w:rsidRDefault="00666DF9" w:rsidP="003D65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Pr="00B05A9E" w:rsidRDefault="001B0CEB" w:rsidP="003D65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9E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B0CEB" w:rsidRPr="00B05A9E" w:rsidRDefault="001B0CEB" w:rsidP="003D65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9E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B05A9E" w:rsidRDefault="001B0CEB" w:rsidP="003D65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9E">
        <w:rPr>
          <w:rFonts w:ascii="Times New Roman" w:hAnsi="Times New Roman" w:cs="Times New Roman"/>
          <w:b/>
          <w:sz w:val="24"/>
          <w:szCs w:val="24"/>
        </w:rPr>
        <w:t>«</w:t>
      </w:r>
      <w:r w:rsidR="00C160D1">
        <w:rPr>
          <w:rFonts w:ascii="Times New Roman" w:hAnsi="Times New Roman" w:cs="Times New Roman"/>
          <w:b/>
          <w:color w:val="0070C0"/>
          <w:sz w:val="24"/>
          <w:szCs w:val="24"/>
        </w:rPr>
        <w:t>Артек – страна полиглотов</w:t>
      </w:r>
      <w:r w:rsidRPr="00B05A9E">
        <w:rPr>
          <w:rFonts w:ascii="Times New Roman" w:hAnsi="Times New Roman" w:cs="Times New Roman"/>
          <w:b/>
          <w:sz w:val="24"/>
          <w:szCs w:val="24"/>
        </w:rPr>
        <w:t>»</w:t>
      </w:r>
    </w:p>
    <w:p w:rsidR="00B05A9E" w:rsidRDefault="00B05A9E" w:rsidP="003D65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Default="001B0CEB" w:rsidP="003D6553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B0CEB" w:rsidRDefault="00D6345F" w:rsidP="003D6553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DF9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 w:rsidRPr="00C160D1">
        <w:rPr>
          <w:rFonts w:ascii="Times New Roman" w:hAnsi="Times New Roman" w:cs="Times New Roman"/>
          <w:sz w:val="24"/>
          <w:szCs w:val="24"/>
        </w:rPr>
        <w:t>(</w:t>
      </w:r>
      <w:r w:rsidR="006479B6">
        <w:rPr>
          <w:rFonts w:ascii="Times New Roman" w:hAnsi="Times New Roman" w:cs="Times New Roman"/>
          <w:sz w:val="24"/>
          <w:szCs w:val="24"/>
        </w:rPr>
        <w:t>дети с 11</w:t>
      </w:r>
      <w:r w:rsidR="00485D23">
        <w:rPr>
          <w:rFonts w:ascii="Times New Roman" w:hAnsi="Times New Roman" w:cs="Times New Roman"/>
          <w:sz w:val="24"/>
          <w:szCs w:val="24"/>
        </w:rPr>
        <w:t xml:space="preserve"> до 16</w:t>
      </w:r>
      <w:r w:rsidR="00C160D1" w:rsidRPr="00C160D1">
        <w:rPr>
          <w:rFonts w:ascii="Times New Roman" w:hAnsi="Times New Roman" w:cs="Times New Roman"/>
          <w:sz w:val="24"/>
          <w:szCs w:val="24"/>
        </w:rPr>
        <w:t xml:space="preserve"> лет)</w:t>
      </w:r>
      <w:r w:rsidR="00C16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DF9">
        <w:rPr>
          <w:rFonts w:ascii="Times New Roman" w:hAnsi="Times New Roman" w:cs="Times New Roman"/>
          <w:sz w:val="24"/>
          <w:szCs w:val="24"/>
        </w:rPr>
        <w:t xml:space="preserve">для участия в тематической образовательной программе ФГБОУ «МДЦ «Артек» </w:t>
      </w:r>
      <w:r w:rsidR="00C160D1">
        <w:rPr>
          <w:rFonts w:ascii="Times New Roman" w:hAnsi="Times New Roman" w:cs="Times New Roman"/>
          <w:sz w:val="24"/>
          <w:szCs w:val="24"/>
        </w:rPr>
        <w:t>«Артек – страна полиглотов»</w:t>
      </w:r>
      <w:r w:rsidR="00616F61" w:rsidRPr="00666DF9">
        <w:rPr>
          <w:rFonts w:ascii="Times New Roman" w:hAnsi="Times New Roman" w:cs="Times New Roman"/>
          <w:sz w:val="24"/>
          <w:szCs w:val="24"/>
        </w:rPr>
        <w:t xml:space="preserve"> в соответствии с Правилами направления и приёма детей в ФГБОУ «МДЦ «Артек»</w:t>
      </w:r>
      <w:r w:rsidR="00CE0CFB" w:rsidRPr="00666DF9">
        <w:rPr>
          <w:rFonts w:ascii="Times New Roman" w:hAnsi="Times New Roman" w:cs="Times New Roman"/>
          <w:sz w:val="24"/>
          <w:szCs w:val="24"/>
        </w:rPr>
        <w:t xml:space="preserve"> (далее – МДЦ «Артек»)</w:t>
      </w:r>
      <w:r w:rsidR="00630058" w:rsidRPr="00666DF9">
        <w:rPr>
          <w:rFonts w:ascii="Times New Roman" w:hAnsi="Times New Roman" w:cs="Times New Roman"/>
          <w:sz w:val="24"/>
          <w:szCs w:val="24"/>
        </w:rPr>
        <w:t>.</w:t>
      </w:r>
    </w:p>
    <w:p w:rsidR="001B0CEB" w:rsidRDefault="003F42D5" w:rsidP="003D6553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491">
        <w:rPr>
          <w:rFonts w:ascii="Times New Roman" w:hAnsi="Times New Roman" w:cs="Times New Roman"/>
          <w:sz w:val="24"/>
          <w:szCs w:val="24"/>
        </w:rPr>
        <w:t>Целью проведения конкурс</w:t>
      </w:r>
      <w:r w:rsidR="0039365E">
        <w:rPr>
          <w:rFonts w:ascii="Times New Roman" w:hAnsi="Times New Roman" w:cs="Times New Roman"/>
          <w:sz w:val="24"/>
          <w:szCs w:val="24"/>
        </w:rPr>
        <w:t>ного отбора</w:t>
      </w:r>
      <w:r w:rsidRPr="00EE0491">
        <w:rPr>
          <w:rFonts w:ascii="Times New Roman" w:hAnsi="Times New Roman" w:cs="Times New Roman"/>
          <w:sz w:val="24"/>
          <w:szCs w:val="24"/>
        </w:rPr>
        <w:t xml:space="preserve"> является выявление наиболее достойных участников для поощрения путёвкой на тематическую смену</w:t>
      </w:r>
      <w:r w:rsidR="00EE0491">
        <w:rPr>
          <w:rFonts w:ascii="Times New Roman" w:hAnsi="Times New Roman" w:cs="Times New Roman"/>
          <w:sz w:val="24"/>
          <w:szCs w:val="24"/>
        </w:rPr>
        <w:t xml:space="preserve"> </w:t>
      </w:r>
      <w:r w:rsidR="00805E93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EE0491" w:rsidRPr="00EE0491">
        <w:rPr>
          <w:rFonts w:ascii="Times New Roman" w:hAnsi="Times New Roman" w:cs="Times New Roman"/>
          <w:sz w:val="24"/>
          <w:szCs w:val="24"/>
        </w:rPr>
        <w:t>в МДЦ «Артек»</w:t>
      </w:r>
      <w:r w:rsidRPr="00EE0491">
        <w:rPr>
          <w:rFonts w:ascii="Times New Roman" w:hAnsi="Times New Roman" w:cs="Times New Roman"/>
          <w:sz w:val="24"/>
          <w:szCs w:val="24"/>
        </w:rPr>
        <w:t xml:space="preserve">, </w:t>
      </w:r>
      <w:r w:rsidR="00C74A63">
        <w:rPr>
          <w:rFonts w:ascii="Times New Roman" w:hAnsi="Times New Roman" w:cs="Times New Roman"/>
          <w:sz w:val="24"/>
          <w:szCs w:val="24"/>
        </w:rPr>
        <w:t xml:space="preserve">в рамках которой будет проводиться тематическая образовательная программа </w:t>
      </w:r>
      <w:r w:rsidR="00C160D1">
        <w:rPr>
          <w:rFonts w:ascii="Times New Roman" w:hAnsi="Times New Roman" w:cs="Times New Roman"/>
          <w:sz w:val="24"/>
          <w:szCs w:val="24"/>
        </w:rPr>
        <w:t xml:space="preserve">«Артек – страна полиглотов» </w:t>
      </w:r>
      <w:r w:rsidR="00805E93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C74A63">
        <w:rPr>
          <w:rFonts w:ascii="Times New Roman" w:hAnsi="Times New Roman" w:cs="Times New Roman"/>
          <w:sz w:val="24"/>
          <w:szCs w:val="24"/>
        </w:rPr>
        <w:t xml:space="preserve">, </w:t>
      </w:r>
      <w:r w:rsidRPr="00EE0491">
        <w:rPr>
          <w:rFonts w:ascii="Times New Roman" w:hAnsi="Times New Roman" w:cs="Times New Roman"/>
          <w:sz w:val="24"/>
          <w:szCs w:val="24"/>
        </w:rPr>
        <w:t>организуем</w:t>
      </w:r>
      <w:r w:rsidR="00C74A63">
        <w:rPr>
          <w:rFonts w:ascii="Times New Roman" w:hAnsi="Times New Roman" w:cs="Times New Roman"/>
          <w:sz w:val="24"/>
          <w:szCs w:val="24"/>
        </w:rPr>
        <w:t>ая</w:t>
      </w:r>
      <w:r w:rsidRPr="00EE0491">
        <w:rPr>
          <w:rFonts w:ascii="Times New Roman" w:hAnsi="Times New Roman" w:cs="Times New Roman"/>
          <w:sz w:val="24"/>
          <w:szCs w:val="24"/>
        </w:rPr>
        <w:t xml:space="preserve"> </w:t>
      </w:r>
      <w:r w:rsidR="00C160D1"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 w:rsidR="00EE0491">
        <w:rPr>
          <w:rFonts w:ascii="Times New Roman" w:hAnsi="Times New Roman" w:cs="Times New Roman"/>
          <w:sz w:val="24"/>
          <w:szCs w:val="24"/>
        </w:rPr>
        <w:t xml:space="preserve"> </w:t>
      </w:r>
      <w:r w:rsidR="00EE0491" w:rsidRPr="00EE0491">
        <w:rPr>
          <w:rFonts w:ascii="Times New Roman" w:hAnsi="Times New Roman" w:cs="Times New Roman"/>
          <w:sz w:val="24"/>
          <w:szCs w:val="24"/>
        </w:rPr>
        <w:t>совместно с</w:t>
      </w:r>
      <w:r w:rsidR="00EE0491">
        <w:rPr>
          <w:rFonts w:ascii="Times New Roman" w:hAnsi="Times New Roman" w:cs="Times New Roman"/>
          <w:sz w:val="24"/>
          <w:szCs w:val="24"/>
        </w:rPr>
        <w:t xml:space="preserve"> МДЦ «Артек».</w:t>
      </w:r>
    </w:p>
    <w:p w:rsidR="00805E93" w:rsidRDefault="00805E93" w:rsidP="003D6553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отбор на участие в Программе (далее – Конкурс) </w:t>
      </w:r>
      <w:r w:rsidRPr="006A1FAD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C160D1"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 w:rsidR="00C160D1">
        <w:rPr>
          <w:rFonts w:ascii="Times New Roman" w:hAnsi="Times New Roman" w:cs="Times New Roman"/>
          <w:sz w:val="24"/>
          <w:szCs w:val="24"/>
        </w:rPr>
        <w:t xml:space="preserve"> </w:t>
      </w:r>
      <w:r w:rsidR="006C5DB0">
        <w:rPr>
          <w:rFonts w:ascii="Times New Roman" w:hAnsi="Times New Roman" w:cs="Times New Roman"/>
          <w:sz w:val="24"/>
          <w:szCs w:val="24"/>
        </w:rPr>
        <w:t>(далее – Организатор)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E93" w:rsidRPr="005053F6" w:rsidRDefault="00805E93" w:rsidP="003D6553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3F85">
        <w:rPr>
          <w:rFonts w:ascii="Times New Roman" w:eastAsia="Calibri" w:hAnsi="Times New Roman" w:cs="Times New Roman"/>
          <w:sz w:val="24"/>
          <w:szCs w:val="24"/>
        </w:rPr>
        <w:t>Условия и процедуры проведения Конкурса, размещаются на 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C614C">
        <w:rPr>
          <w:rFonts w:ascii="Times New Roman" w:hAnsi="Times New Roman" w:cs="Times New Roman"/>
          <w:sz w:val="24"/>
          <w:szCs w:val="24"/>
        </w:rPr>
        <w:fldChar w:fldCharType="begin"/>
      </w:r>
      <w:r w:rsidR="005053F6">
        <w:rPr>
          <w:rFonts w:ascii="Times New Roman" w:hAnsi="Times New Roman" w:cs="Times New Roman"/>
          <w:sz w:val="24"/>
          <w:szCs w:val="24"/>
        </w:rPr>
        <w:instrText xml:space="preserve"> HYPERLINK "http://www.</w:instrText>
      </w:r>
      <w:r w:rsidR="005053F6">
        <w:rPr>
          <w:rFonts w:ascii="Times New Roman" w:hAnsi="Times New Roman" w:cs="Times New Roman"/>
          <w:sz w:val="24"/>
          <w:szCs w:val="24"/>
          <w:lang w:val="en-US"/>
        </w:rPr>
        <w:instrText>artek</w:instrText>
      </w:r>
      <w:r w:rsidR="005053F6" w:rsidRPr="00C160D1">
        <w:rPr>
          <w:rFonts w:ascii="Times New Roman" w:hAnsi="Times New Roman" w:cs="Times New Roman"/>
          <w:sz w:val="24"/>
          <w:szCs w:val="24"/>
        </w:rPr>
        <w:instrText>.</w:instrText>
      </w:r>
      <w:r w:rsidR="005053F6">
        <w:rPr>
          <w:rFonts w:ascii="Times New Roman" w:hAnsi="Times New Roman" w:cs="Times New Roman"/>
          <w:sz w:val="24"/>
          <w:szCs w:val="24"/>
          <w:lang w:val="en-US"/>
        </w:rPr>
        <w:instrText>bg</w:instrText>
      </w:r>
      <w:r w:rsidR="005053F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3C614C">
        <w:rPr>
          <w:rFonts w:ascii="Times New Roman" w:hAnsi="Times New Roman" w:cs="Times New Roman"/>
          <w:sz w:val="24"/>
          <w:szCs w:val="24"/>
        </w:rPr>
        <w:fldChar w:fldCharType="separate"/>
      </w:r>
      <w:r w:rsidR="005053F6" w:rsidRPr="00942213">
        <w:rPr>
          <w:rStyle w:val="a4"/>
          <w:rFonts w:ascii="Times New Roman" w:hAnsi="Times New Roman" w:cs="Times New Roman"/>
          <w:sz w:val="24"/>
          <w:szCs w:val="24"/>
        </w:rPr>
        <w:t>www.</w:t>
      </w:r>
      <w:r w:rsidR="005053F6" w:rsidRPr="00942213">
        <w:rPr>
          <w:rStyle w:val="a4"/>
          <w:rFonts w:ascii="Times New Roman" w:hAnsi="Times New Roman" w:cs="Times New Roman"/>
          <w:sz w:val="24"/>
          <w:szCs w:val="24"/>
          <w:lang w:val="en-US"/>
        </w:rPr>
        <w:t>artek</w:t>
      </w:r>
      <w:r w:rsidR="005053F6" w:rsidRPr="00942213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5053F6" w:rsidRPr="00942213">
        <w:rPr>
          <w:rStyle w:val="a4"/>
          <w:rFonts w:ascii="Times New Roman" w:hAnsi="Times New Roman" w:cs="Times New Roman"/>
          <w:sz w:val="24"/>
          <w:szCs w:val="24"/>
          <w:lang w:val="en-US"/>
        </w:rPr>
        <w:t>bg</w:t>
      </w:r>
      <w:r w:rsidR="003C61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53F6" w:rsidRPr="00805E93" w:rsidRDefault="005053F6" w:rsidP="003D6553">
      <w:pPr>
        <w:pStyle w:val="a3"/>
        <w:autoSpaceDE w:val="0"/>
        <w:spacing w:before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0CEB" w:rsidRDefault="00805E93" w:rsidP="003D6553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E93">
        <w:rPr>
          <w:rFonts w:ascii="Times New Roman" w:eastAsia="Calibri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7" w:history="1">
        <w:r w:rsidRPr="00805E9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Pr="00805E93">
        <w:rPr>
          <w:rFonts w:ascii="Times New Roman" w:eastAsia="Calibri" w:hAnsi="Times New Roman" w:cs="Times New Roman"/>
          <w:sz w:val="24"/>
          <w:szCs w:val="24"/>
        </w:rPr>
        <w:t>) отбираются участники, которым на момент поездки в МДЦ «Артек» в перио</w:t>
      </w:r>
      <w:r w:rsidR="00C160D1">
        <w:rPr>
          <w:rFonts w:ascii="Times New Roman" w:eastAsia="Calibri" w:hAnsi="Times New Roman" w:cs="Times New Roman"/>
          <w:sz w:val="24"/>
          <w:szCs w:val="24"/>
        </w:rPr>
        <w:t xml:space="preserve">д с июня по август исполнилось </w:t>
      </w:r>
      <w:r w:rsidR="006479B6">
        <w:rPr>
          <w:rFonts w:ascii="Times New Roman" w:eastAsia="Calibri" w:hAnsi="Times New Roman" w:cs="Times New Roman"/>
          <w:sz w:val="24"/>
          <w:szCs w:val="24"/>
        </w:rPr>
        <w:t>11</w:t>
      </w:r>
      <w:r w:rsidR="00485D23">
        <w:rPr>
          <w:rFonts w:ascii="Times New Roman" w:eastAsia="Calibri" w:hAnsi="Times New Roman" w:cs="Times New Roman"/>
          <w:sz w:val="24"/>
          <w:szCs w:val="24"/>
        </w:rPr>
        <w:t xml:space="preserve"> лет и до 16</w:t>
      </w:r>
      <w:r w:rsidRPr="00805E93">
        <w:rPr>
          <w:rFonts w:ascii="Times New Roman" w:eastAsia="Calibri" w:hAnsi="Times New Roman" w:cs="Times New Roman"/>
          <w:sz w:val="24"/>
          <w:szCs w:val="24"/>
        </w:rPr>
        <w:t xml:space="preserve"> лет включительно, и на период учебного года – </w:t>
      </w:r>
      <w:r w:rsidR="005F794C" w:rsidRPr="00805E93">
        <w:rPr>
          <w:rFonts w:ascii="Times New Roman" w:eastAsia="Calibri" w:hAnsi="Times New Roman" w:cs="Times New Roman"/>
          <w:sz w:val="24"/>
          <w:szCs w:val="24"/>
        </w:rPr>
        <w:t>дети,</w:t>
      </w:r>
      <w:r w:rsidRPr="00805E93">
        <w:rPr>
          <w:rFonts w:ascii="Times New Roman" w:eastAsia="Calibri" w:hAnsi="Times New Roman" w:cs="Times New Roman"/>
          <w:sz w:val="24"/>
          <w:szCs w:val="24"/>
        </w:rPr>
        <w:t xml:space="preserve"> обучающиеся с 5 по 11 классы. </w:t>
      </w:r>
      <w:r w:rsidRPr="00805E93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805E93">
        <w:rPr>
          <w:rFonts w:ascii="Times New Roman" w:hAnsi="Times New Roman" w:cs="Times New Roman"/>
          <w:sz w:val="24"/>
          <w:szCs w:val="24"/>
        </w:rPr>
        <w:lastRenderedPageBreak/>
        <w:t>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805E93" w:rsidRPr="00444223" w:rsidRDefault="00805E93" w:rsidP="003D6553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87744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5A253F">
        <w:rPr>
          <w:rFonts w:ascii="Times New Roman" w:hAnsi="Times New Roman" w:cs="Times New Roman"/>
          <w:sz w:val="24"/>
          <w:szCs w:val="24"/>
        </w:rPr>
        <w:t>К</w:t>
      </w:r>
      <w:r w:rsidRPr="00687744">
        <w:rPr>
          <w:rFonts w:ascii="Times New Roman" w:hAnsi="Times New Roman" w:cs="Times New Roman"/>
          <w:sz w:val="24"/>
          <w:szCs w:val="24"/>
        </w:rPr>
        <w:t>онкурсе – бесплатное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223" w:rsidRPr="00444223" w:rsidRDefault="00444223" w:rsidP="003D6553">
      <w:pPr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CEB" w:rsidRPr="00975D1D" w:rsidRDefault="00630058" w:rsidP="003D6553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1D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444223" w:rsidRPr="00444223" w:rsidRDefault="00444223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44223" w:rsidRDefault="00444223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4223">
        <w:rPr>
          <w:rFonts w:ascii="Times New Roman" w:hAnsi="Times New Roman" w:cs="Times New Roman"/>
          <w:sz w:val="24"/>
          <w:szCs w:val="24"/>
        </w:rPr>
        <w:t>2.1</w:t>
      </w:r>
      <w:r w:rsidR="004A6A38">
        <w:rPr>
          <w:rFonts w:ascii="Times New Roman" w:hAnsi="Times New Roman" w:cs="Times New Roman"/>
          <w:sz w:val="24"/>
          <w:szCs w:val="24"/>
        </w:rPr>
        <w:t xml:space="preserve">. </w:t>
      </w:r>
      <w:r w:rsidR="004A6A38" w:rsidRPr="00444223">
        <w:rPr>
          <w:rFonts w:ascii="Times New Roman" w:hAnsi="Times New Roman" w:cs="Times New Roman"/>
          <w:sz w:val="24"/>
          <w:szCs w:val="24"/>
        </w:rPr>
        <w:t>В</w:t>
      </w:r>
      <w:r w:rsidR="00975D1D" w:rsidRPr="00444223">
        <w:rPr>
          <w:rFonts w:ascii="Times New Roman" w:hAnsi="Times New Roman" w:cs="Times New Roman"/>
          <w:sz w:val="24"/>
          <w:szCs w:val="24"/>
        </w:rPr>
        <w:t xml:space="preserve"> конкурсном отборе могут участвовать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44223">
        <w:rPr>
          <w:rFonts w:ascii="Times New Roman" w:hAnsi="Times New Roman" w:cs="Times New Roman"/>
          <w:sz w:val="24"/>
          <w:szCs w:val="24"/>
        </w:rPr>
        <w:t>алантливые и одаренные дети, проявляющие интерес к изучению иностранных языков, прошедшие отбор у специалистов НКО Фонд поддержки детско-юношеских спортивных мероприятий «Галактика спорта»  на основе предоставленных портфолио (грамматический тест, эссе на английском или русском языке на заданную тему).</w:t>
      </w:r>
    </w:p>
    <w:p w:rsidR="00975D1D" w:rsidRDefault="00975D1D" w:rsidP="003D6553">
      <w:pPr>
        <w:pStyle w:val="a3"/>
        <w:spacing w:before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0058" w:rsidRPr="005F794C" w:rsidRDefault="00630058" w:rsidP="003D6553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D1D"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конкурсном отборе участник самостоятельно регистрируется </w:t>
      </w:r>
      <w:r w:rsidR="00805E93" w:rsidRPr="006673DA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«Путёвка» (</w:t>
      </w:r>
      <w:hyperlink r:id="rId8" w:history="1">
        <w:r w:rsidR="00805E93" w:rsidRPr="006673DA">
          <w:rPr>
            <w:rStyle w:val="a4"/>
            <w:rFonts w:ascii="Times New Roman" w:hAnsi="Times New Roman" w:cs="Times New Roman"/>
            <w:color w:val="2459A8"/>
            <w:sz w:val="24"/>
            <w:szCs w:val="24"/>
            <w:bdr w:val="none" w:sz="0" w:space="0" w:color="auto" w:frame="1"/>
          </w:rPr>
          <w:t>АИС «Путевка»</w:t>
        </w:r>
      </w:hyperlink>
      <w:r w:rsidR="00805E93" w:rsidRPr="006673DA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9" w:history="1">
        <w:r w:rsidR="00805E93" w:rsidRPr="006673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05E93" w:rsidRPr="006673DA">
          <w:rPr>
            <w:rStyle w:val="a4"/>
            <w:rFonts w:ascii="Times New Roman" w:hAnsi="Times New Roman" w:cs="Times New Roman"/>
            <w:sz w:val="24"/>
            <w:szCs w:val="24"/>
          </w:rPr>
          <w:t>.артек.дети</w:t>
        </w:r>
      </w:hyperlink>
      <w:r w:rsidR="00805E93" w:rsidRPr="006673DA">
        <w:rPr>
          <w:rFonts w:ascii="Times New Roman" w:hAnsi="Times New Roman" w:cs="Times New Roman"/>
          <w:sz w:val="24"/>
          <w:szCs w:val="24"/>
        </w:rPr>
        <w:t xml:space="preserve">. </w:t>
      </w:r>
      <w:r w:rsidR="00805E93" w:rsidRPr="005F7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личном кабинете после регистрации ребенок заполняет свой профиль, добавляет достижения </w:t>
      </w:r>
      <w:r w:rsidR="00805E93" w:rsidRPr="005F79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 последние 3 года</w:t>
      </w:r>
      <w:r w:rsidR="00805E93" w:rsidRPr="005F7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(грамоты, дипломы и т.д.) и подает заявку на путевку. </w:t>
      </w:r>
    </w:p>
    <w:p w:rsidR="004A6A38" w:rsidRPr="004A6A38" w:rsidRDefault="00805E93" w:rsidP="003D6553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A38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</w:t>
      </w:r>
      <w:r w:rsidR="004A6A38" w:rsidRPr="004A6A38">
        <w:rPr>
          <w:rFonts w:ascii="Times New Roman" w:hAnsi="Times New Roman" w:cs="Times New Roman"/>
          <w:sz w:val="24"/>
          <w:szCs w:val="24"/>
        </w:rPr>
        <w:t>я кандидатам, имеющим в наличии дипломы победителей всероссийских и международных конкурсов и олимпиад</w:t>
      </w:r>
      <w:r w:rsidRPr="004A6A38">
        <w:rPr>
          <w:rFonts w:ascii="Times New Roman" w:hAnsi="Times New Roman" w:cs="Times New Roman"/>
          <w:sz w:val="24"/>
          <w:szCs w:val="24"/>
        </w:rPr>
        <w:t xml:space="preserve"> </w:t>
      </w:r>
      <w:r w:rsidR="004A6A38">
        <w:rPr>
          <w:rFonts w:ascii="Times New Roman" w:hAnsi="Times New Roman" w:cs="Times New Roman"/>
          <w:sz w:val="24"/>
          <w:szCs w:val="24"/>
        </w:rPr>
        <w:t>по английскому языку.</w:t>
      </w:r>
    </w:p>
    <w:p w:rsidR="001B0CEB" w:rsidRPr="004A6A38" w:rsidRDefault="00805E93" w:rsidP="003D6553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A38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4A6A38" w:rsidRPr="00805E93" w:rsidRDefault="004A6A38" w:rsidP="003D6553">
      <w:pPr>
        <w:pStyle w:val="a3"/>
        <w:spacing w:before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A38" w:rsidRDefault="004A6A38" w:rsidP="003D65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6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Порядок проведения Конкурса.</w:t>
      </w:r>
    </w:p>
    <w:p w:rsidR="004A6A38" w:rsidRPr="00AB7F61" w:rsidRDefault="004A6A38" w:rsidP="003D65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38" w:rsidRPr="00AB7F61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 проходит в два тура: отборочный и финальный.</w:t>
      </w:r>
    </w:p>
    <w:p w:rsidR="004A6A38" w:rsidRPr="00AB7F61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3.2.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Отборочный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 Конкурса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проходит в рамках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Всероссийского конкурса тематических дополнительных общеобразовательных и общеразвивающих программ «Артек – страна полиглотов» в сроки, установленные порядком проведения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в заочной форме.</w:t>
      </w:r>
    </w:p>
    <w:p w:rsidR="004A6A38" w:rsidRPr="00AB7F61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3.3.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Финальный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 Конкурса проходит в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рамках тематической смены в ФГБОУ МДЦ «Артек».</w:t>
      </w:r>
    </w:p>
    <w:p w:rsidR="004A6A38" w:rsidRPr="00AB7F61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3.4.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 xml:space="preserve"> Для участия в отборочном туре Конкурса  направляются детские и мол</w:t>
      </w:r>
      <w:r w:rsidR="006479B6">
        <w:rPr>
          <w:rFonts w:ascii="Times New Roman" w:hAnsi="Times New Roman" w:cs="Times New Roman"/>
          <w:sz w:val="24"/>
          <w:szCs w:val="24"/>
        </w:rPr>
        <w:t>одежные коллективы в возрасте 11</w:t>
      </w:r>
      <w:r w:rsidRPr="00AB7F61">
        <w:rPr>
          <w:rFonts w:ascii="Times New Roman" w:hAnsi="Times New Roman" w:cs="Times New Roman"/>
          <w:sz w:val="24"/>
          <w:szCs w:val="24"/>
        </w:rPr>
        <w:t>-16 лет, а также отдельные участники, представляющие приоритетные направления программы «Артек – страна полиглотов».</w:t>
      </w:r>
    </w:p>
    <w:p w:rsidR="004A6A38" w:rsidRPr="00AB7F61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Отборочный тур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проходит по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направлениям: дополнительное социально-педагогическое образование.</w:t>
      </w:r>
    </w:p>
    <w:p w:rsidR="004A6A38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3.6.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Для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участия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в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отборочном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туре Конкурса его участники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 xml:space="preserve"> </w:t>
      </w:r>
      <w:r w:rsidR="005053F6">
        <w:rPr>
          <w:rFonts w:ascii="Times New Roman" w:hAnsi="Times New Roman" w:cs="Times New Roman"/>
          <w:sz w:val="24"/>
          <w:szCs w:val="24"/>
        </w:rPr>
        <w:t>регистрируют</w:t>
      </w:r>
      <w:r w:rsidRPr="00975D1D">
        <w:rPr>
          <w:rFonts w:ascii="Times New Roman" w:hAnsi="Times New Roman" w:cs="Times New Roman"/>
          <w:sz w:val="24"/>
          <w:szCs w:val="24"/>
        </w:rPr>
        <w:t xml:space="preserve">ся </w:t>
      </w:r>
      <w:r w:rsidRPr="006673DA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«Путёвка» (</w:t>
      </w:r>
      <w:hyperlink r:id="rId10" w:history="1">
        <w:r w:rsidRPr="006673DA">
          <w:rPr>
            <w:rStyle w:val="a4"/>
            <w:rFonts w:ascii="Times New Roman" w:hAnsi="Times New Roman" w:cs="Times New Roman"/>
            <w:color w:val="2459A8"/>
            <w:sz w:val="24"/>
            <w:szCs w:val="24"/>
            <w:bdr w:val="none" w:sz="0" w:space="0" w:color="auto" w:frame="1"/>
          </w:rPr>
          <w:t>АИС «Путевка»</w:t>
        </w:r>
      </w:hyperlink>
      <w:r w:rsidRPr="006673DA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11" w:history="1">
        <w:r w:rsidRPr="006673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673DA">
          <w:rPr>
            <w:rStyle w:val="a4"/>
            <w:rFonts w:ascii="Times New Roman" w:hAnsi="Times New Roman" w:cs="Times New Roman"/>
            <w:sz w:val="24"/>
            <w:szCs w:val="24"/>
          </w:rPr>
          <w:t>.артек.дети</w:t>
        </w:r>
      </w:hyperlink>
      <w:r w:rsidRPr="006673DA">
        <w:rPr>
          <w:rFonts w:ascii="Times New Roman" w:hAnsi="Times New Roman" w:cs="Times New Roman"/>
          <w:sz w:val="24"/>
          <w:szCs w:val="24"/>
        </w:rPr>
        <w:t>.</w:t>
      </w:r>
    </w:p>
    <w:p w:rsidR="004A6A38" w:rsidRPr="00AB7F61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3.7. Срок</w:t>
      </w:r>
      <w:r>
        <w:rPr>
          <w:rFonts w:ascii="Times New Roman" w:hAnsi="Times New Roman" w:cs="Times New Roman"/>
          <w:sz w:val="24"/>
          <w:szCs w:val="24"/>
        </w:rPr>
        <w:t xml:space="preserve"> подачи заявок – январь-апрель</w:t>
      </w:r>
      <w:r w:rsidRPr="00AB7F61">
        <w:rPr>
          <w:rFonts w:ascii="Times New Roman" w:hAnsi="Times New Roman" w:cs="Times New Roman"/>
          <w:sz w:val="24"/>
          <w:szCs w:val="24"/>
        </w:rPr>
        <w:t xml:space="preserve"> текущего года. Заявки, пришедшие после </w:t>
      </w:r>
      <w:r>
        <w:rPr>
          <w:rFonts w:ascii="Times New Roman" w:hAnsi="Times New Roman" w:cs="Times New Roman"/>
          <w:b/>
          <w:sz w:val="24"/>
          <w:szCs w:val="24"/>
        </w:rPr>
        <w:t>20 апреля</w:t>
      </w:r>
      <w:r w:rsidRPr="00AB7F61">
        <w:rPr>
          <w:rFonts w:ascii="Times New Roman" w:hAnsi="Times New Roman" w:cs="Times New Roman"/>
          <w:sz w:val="24"/>
          <w:szCs w:val="24"/>
        </w:rPr>
        <w:t>, автоматически переносятся для рассмотрения в следующем году.</w:t>
      </w:r>
    </w:p>
    <w:p w:rsidR="004A6A38" w:rsidRPr="00AB7F61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3.8. Участие в конкурсе бесплатное.</w:t>
      </w:r>
    </w:p>
    <w:p w:rsidR="004A6A38" w:rsidRPr="00AB7F61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3.9. Финансирование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мероприятий отборочного тура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осуществляется за счет средств организаторов (НКО Фонд поддержки детско-юношеских спортивных мероприятий «Галактика спорта»).  Проезд участников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 месту проведения отборочного тура Конкурса осуществляется за счет направляющей стороны.</w:t>
      </w:r>
    </w:p>
    <w:p w:rsidR="004A6A38" w:rsidRPr="00AB7F61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3.10.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Определение победителей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отборочного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тура Конкурса осуществляет жюри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спорта».</w:t>
      </w:r>
    </w:p>
    <w:p w:rsidR="004A6A38" w:rsidRPr="00AB7F61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</w:t>
      </w:r>
      <w:r w:rsidRPr="00B31AC5">
        <w:rPr>
          <w:rFonts w:ascii="Times New Roman" w:hAnsi="Times New Roman" w:cs="Times New Roman"/>
          <w:sz w:val="24"/>
          <w:szCs w:val="24"/>
        </w:rPr>
        <w:t>1</w:t>
      </w:r>
      <w:r w:rsidRPr="00AB7F61">
        <w:rPr>
          <w:rFonts w:ascii="Times New Roman" w:hAnsi="Times New Roman" w:cs="Times New Roman"/>
          <w:sz w:val="24"/>
          <w:szCs w:val="24"/>
        </w:rPr>
        <w:t>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Победители отборочного тура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признаются лауреатами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и принимают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участие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в финальном туре.</w:t>
      </w:r>
    </w:p>
    <w:p w:rsidR="004A6A38" w:rsidRPr="00951E80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3.12.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 xml:space="preserve">Все мероприятия Конкурса освещаются на сайте НКО Фонд поддержки детско-юношеских спортивных мероприятий «Галактика спорта»: </w:t>
      </w:r>
      <w:hyperlink r:id="rId12" w:history="1">
        <w:r w:rsidR="00951E80" w:rsidRPr="00942213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951E80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="00951E80" w:rsidRPr="00942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1E80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</w:p>
    <w:p w:rsidR="004A6A38" w:rsidRDefault="004A6A38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</w:t>
      </w:r>
      <w:r w:rsidRPr="00B31AC5">
        <w:rPr>
          <w:rFonts w:ascii="Times New Roman" w:hAnsi="Times New Roman" w:cs="Times New Roman"/>
          <w:sz w:val="24"/>
          <w:szCs w:val="24"/>
        </w:rPr>
        <w:t>3</w:t>
      </w:r>
      <w:r w:rsidRPr="00AB7F61">
        <w:rPr>
          <w:rFonts w:ascii="Times New Roman" w:hAnsi="Times New Roman" w:cs="Times New Roman"/>
          <w:sz w:val="24"/>
          <w:szCs w:val="24"/>
        </w:rPr>
        <w:t>. Оргкомитет Конкурса оставляет за собой право вносить изменения и дополнения в условия проведения и награждения участников отборочного тура Конкурса.</w:t>
      </w:r>
    </w:p>
    <w:p w:rsidR="00687744" w:rsidRPr="00B05A9E" w:rsidRDefault="00687744" w:rsidP="003D6553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E32" w:rsidRDefault="00EC3E32" w:rsidP="003D6553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D1D">
        <w:rPr>
          <w:rFonts w:ascii="Times New Roman" w:hAnsi="Times New Roman" w:cs="Times New Roman"/>
          <w:b/>
          <w:bCs/>
          <w:sz w:val="24"/>
          <w:szCs w:val="24"/>
        </w:rPr>
        <w:t xml:space="preserve">Жюри </w:t>
      </w:r>
      <w:r w:rsidR="007E64EB" w:rsidRPr="00975D1D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951E80" w:rsidRPr="00975D1D" w:rsidRDefault="00951E80" w:rsidP="003D6553">
      <w:pPr>
        <w:pStyle w:val="a3"/>
        <w:spacing w:before="120" w:line="360" w:lineRule="auto"/>
        <w:ind w:left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3E32" w:rsidRPr="005053F6" w:rsidRDefault="000605A3" w:rsidP="003D655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В состав жюри входят:</w:t>
      </w:r>
    </w:p>
    <w:p w:rsidR="005053F6" w:rsidRPr="000605A3" w:rsidRDefault="000605A3" w:rsidP="003D655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5053F6" w:rsidRPr="005053F6">
        <w:rPr>
          <w:rFonts w:ascii="Times New Roman" w:eastAsia="Calibri" w:hAnsi="Times New Roman" w:cs="Times New Roman"/>
          <w:b/>
          <w:sz w:val="24"/>
          <w:szCs w:val="24"/>
        </w:rPr>
        <w:t>Скурихина Ирина Игоревна</w:t>
      </w:r>
      <w:r w:rsidR="005053F6" w:rsidRPr="005053F6">
        <w:rPr>
          <w:rFonts w:ascii="Times New Roman" w:eastAsia="Calibri" w:hAnsi="Times New Roman" w:cs="Times New Roman"/>
          <w:sz w:val="24"/>
          <w:szCs w:val="24"/>
        </w:rPr>
        <w:t>, преподаватель</w:t>
      </w:r>
      <w:r w:rsidR="005053F6" w:rsidRPr="005053F6">
        <w:rPr>
          <w:rFonts w:ascii="Times New Roman" w:hAnsi="Times New Roman" w:cs="Times New Roman"/>
          <w:sz w:val="24"/>
          <w:szCs w:val="24"/>
        </w:rPr>
        <w:t xml:space="preserve"> английского языка.</w:t>
      </w:r>
    </w:p>
    <w:p w:rsidR="005053F6" w:rsidRPr="005053F6" w:rsidRDefault="000605A3" w:rsidP="003D6553">
      <w:pPr>
        <w:pStyle w:val="a7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053F6" w:rsidRPr="005053F6">
        <w:rPr>
          <w:rFonts w:ascii="Times New Roman" w:hAnsi="Times New Roman"/>
          <w:b/>
          <w:sz w:val="24"/>
          <w:szCs w:val="24"/>
        </w:rPr>
        <w:t>Петров Дмитрий Юрьевич</w:t>
      </w:r>
      <w:r w:rsidR="005053F6" w:rsidRPr="005053F6">
        <w:rPr>
          <w:rFonts w:ascii="Times New Roman" w:hAnsi="Times New Roman"/>
          <w:sz w:val="24"/>
          <w:szCs w:val="24"/>
        </w:rPr>
        <w:t xml:space="preserve">, полиглот, синхронный переводчик. Лауреат премии Правительства РФ в сфере образования и культуры.                   </w:t>
      </w:r>
    </w:p>
    <w:p w:rsidR="005053F6" w:rsidRPr="000605A3" w:rsidRDefault="000605A3" w:rsidP="003D6553">
      <w:pPr>
        <w:pStyle w:val="a7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053F6" w:rsidRPr="005053F6">
        <w:rPr>
          <w:rFonts w:ascii="Times New Roman" w:hAnsi="Times New Roman"/>
          <w:b/>
          <w:sz w:val="24"/>
          <w:szCs w:val="24"/>
        </w:rPr>
        <w:t>Казаринова Мария Сергеевна</w:t>
      </w:r>
      <w:r w:rsidR="005053F6" w:rsidRPr="005053F6">
        <w:rPr>
          <w:rFonts w:ascii="Times New Roman" w:hAnsi="Times New Roman"/>
          <w:sz w:val="24"/>
          <w:szCs w:val="24"/>
        </w:rPr>
        <w:t>, преподаватель английского и французского языков, ООО «Центр инновационно-коммуникативной лингвистики Дмитрия Петрова».</w:t>
      </w:r>
    </w:p>
    <w:p w:rsidR="000605A3" w:rsidRDefault="000605A3" w:rsidP="003D6553">
      <w:pPr>
        <w:pStyle w:val="a7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5053F6" w:rsidRPr="005053F6" w:rsidRDefault="000605A3" w:rsidP="003D6553">
      <w:pPr>
        <w:pStyle w:val="a7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 </w:t>
      </w:r>
      <w:r w:rsidR="005053F6" w:rsidRPr="005053F6">
        <w:rPr>
          <w:rFonts w:ascii="Times New Roman" w:hAnsi="Times New Roman"/>
          <w:sz w:val="24"/>
          <w:szCs w:val="24"/>
        </w:rPr>
        <w:t>Члены жюри принимаю</w:t>
      </w:r>
      <w:r w:rsidR="005053F6">
        <w:rPr>
          <w:rFonts w:ascii="Times New Roman" w:hAnsi="Times New Roman"/>
          <w:sz w:val="24"/>
          <w:szCs w:val="24"/>
        </w:rPr>
        <w:t>т к расс</w:t>
      </w:r>
      <w:r>
        <w:rPr>
          <w:rFonts w:ascii="Times New Roman" w:hAnsi="Times New Roman"/>
          <w:sz w:val="24"/>
          <w:szCs w:val="24"/>
        </w:rPr>
        <w:t>мотрению все заявки, в которых присутствуют награды и достижения по данной тематике (английский язык). Для определения результатов учитывается количество наград и достижений, личностные и индивидуальные качества претендента.</w:t>
      </w:r>
    </w:p>
    <w:p w:rsidR="005053F6" w:rsidRPr="005053F6" w:rsidRDefault="005053F6" w:rsidP="003D6553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616F61" w:rsidRDefault="00616F61" w:rsidP="003D6553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E8" w:rsidRPr="007F78E8" w:rsidRDefault="00B11192" w:rsidP="003D6553">
      <w:pPr>
        <w:pStyle w:val="a3"/>
        <w:numPr>
          <w:ilvl w:val="0"/>
          <w:numId w:val="19"/>
        </w:numPr>
        <w:spacing w:line="36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1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конкурсного отбора</w:t>
      </w:r>
    </w:p>
    <w:p w:rsidR="007F78E8" w:rsidRDefault="007F78E8" w:rsidP="003D6553">
      <w:pPr>
        <w:pStyle w:val="a3"/>
        <w:spacing w:before="120" w:line="360" w:lineRule="auto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F78E8" w:rsidRPr="00805E93" w:rsidRDefault="007F78E8" w:rsidP="003D6553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E93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BB5906" w:rsidRDefault="00BB5906" w:rsidP="003D6553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F78E8" w:rsidRPr="007F78E8">
        <w:rPr>
          <w:rFonts w:ascii="Times New Roman" w:hAnsi="Times New Roman" w:cs="Times New Roman"/>
          <w:sz w:val="24"/>
          <w:szCs w:val="24"/>
        </w:rPr>
        <w:t>ритерии отбора участников и/или определения места в рейтинге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5906" w:rsidRDefault="00BB5906" w:rsidP="003D6553">
      <w:pPr>
        <w:autoSpaceDE w:val="0"/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 </w:t>
      </w:r>
      <w:r w:rsidRPr="00BB5906">
        <w:rPr>
          <w:rFonts w:ascii="Times New Roman" w:hAnsi="Times New Roman" w:cs="Times New Roman"/>
          <w:sz w:val="24"/>
          <w:szCs w:val="24"/>
        </w:rPr>
        <w:t>победитель в номинации «Английский язык – мой ключ к успеху».</w:t>
      </w:r>
    </w:p>
    <w:p w:rsidR="00BB5906" w:rsidRPr="006E5E57" w:rsidRDefault="00BB5906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состоит из 2х частей: видеоматериал и творческое задание в выбранном формате.</w:t>
      </w:r>
      <w:r w:rsidRPr="006E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906" w:rsidRPr="002E3552" w:rsidRDefault="00BB5906" w:rsidP="003D6553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552">
        <w:rPr>
          <w:rFonts w:ascii="Times New Roman" w:hAnsi="Times New Roman" w:cs="Times New Roman"/>
          <w:b/>
          <w:sz w:val="24"/>
          <w:szCs w:val="24"/>
          <w:u w:val="single"/>
        </w:rPr>
        <w:t>Первая часть задания:</w:t>
      </w:r>
    </w:p>
    <w:p w:rsidR="00BB5906" w:rsidRPr="006E5E57" w:rsidRDefault="00BB5906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E5E57">
        <w:rPr>
          <w:rFonts w:ascii="Times New Roman" w:hAnsi="Times New Roman" w:cs="Times New Roman"/>
          <w:b/>
          <w:sz w:val="24"/>
          <w:szCs w:val="24"/>
        </w:rPr>
        <w:t>ВИДЕО</w:t>
      </w:r>
      <w:r w:rsidRPr="006E5E57">
        <w:rPr>
          <w:rFonts w:ascii="Times New Roman" w:hAnsi="Times New Roman" w:cs="Times New Roman"/>
          <w:sz w:val="24"/>
          <w:szCs w:val="24"/>
        </w:rPr>
        <w:t xml:space="preserve"> (хронометраж ролика – от 2 до 4 минут, не больше).</w:t>
      </w:r>
    </w:p>
    <w:p w:rsidR="00BB5906" w:rsidRPr="006E5E57" w:rsidRDefault="00BB5906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E5E57">
        <w:rPr>
          <w:rFonts w:ascii="Times New Roman" w:hAnsi="Times New Roman" w:cs="Times New Roman"/>
          <w:sz w:val="24"/>
          <w:szCs w:val="24"/>
        </w:rPr>
        <w:t>Ребенок должен кратко рассказать о себе на английском языке, ответив на следующие вопросы:</w:t>
      </w:r>
    </w:p>
    <w:p w:rsidR="00BB5906" w:rsidRPr="006E5E57" w:rsidRDefault="00BB5906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E5E57">
        <w:rPr>
          <w:rFonts w:ascii="Times New Roman" w:hAnsi="Times New Roman" w:cs="Times New Roman"/>
          <w:sz w:val="24"/>
          <w:szCs w:val="24"/>
          <w:lang w:val="en-US"/>
        </w:rPr>
        <w:t>What’s your name?</w:t>
      </w:r>
    </w:p>
    <w:p w:rsidR="00BB5906" w:rsidRPr="006E5E57" w:rsidRDefault="00BB5906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E5E57">
        <w:rPr>
          <w:rFonts w:ascii="Times New Roman" w:hAnsi="Times New Roman" w:cs="Times New Roman"/>
          <w:sz w:val="24"/>
          <w:szCs w:val="24"/>
          <w:lang w:val="en-US"/>
        </w:rPr>
        <w:t>How old are you?</w:t>
      </w:r>
    </w:p>
    <w:p w:rsidR="00BB5906" w:rsidRPr="006E5E57" w:rsidRDefault="00BB5906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E5E57">
        <w:rPr>
          <w:rFonts w:ascii="Times New Roman" w:hAnsi="Times New Roman" w:cs="Times New Roman"/>
          <w:sz w:val="24"/>
          <w:szCs w:val="24"/>
          <w:lang w:val="en-US"/>
        </w:rPr>
        <w:t>Where are you from?</w:t>
      </w:r>
    </w:p>
    <w:p w:rsidR="00BB5906" w:rsidRPr="006E5E57" w:rsidRDefault="00BB5906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E5E57">
        <w:rPr>
          <w:rFonts w:ascii="Times New Roman" w:hAnsi="Times New Roman" w:cs="Times New Roman"/>
          <w:sz w:val="24"/>
          <w:szCs w:val="24"/>
          <w:lang w:val="en-US"/>
        </w:rPr>
        <w:t>What subjects do you like most?</w:t>
      </w:r>
    </w:p>
    <w:p w:rsidR="00BB5906" w:rsidRPr="006E5E57" w:rsidRDefault="00BB5906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E5E57">
        <w:rPr>
          <w:rFonts w:ascii="Times New Roman" w:hAnsi="Times New Roman" w:cs="Times New Roman"/>
          <w:sz w:val="24"/>
          <w:szCs w:val="24"/>
          <w:lang w:val="en-US"/>
        </w:rPr>
        <w:t>What do you like doing in your free time?</w:t>
      </w:r>
    </w:p>
    <w:p w:rsidR="00BB5906" w:rsidRPr="006E5E57" w:rsidRDefault="00BB5906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E5E57">
        <w:rPr>
          <w:rFonts w:ascii="Times New Roman" w:hAnsi="Times New Roman" w:cs="Times New Roman"/>
          <w:sz w:val="24"/>
          <w:szCs w:val="24"/>
          <w:lang w:val="en-US"/>
        </w:rPr>
        <w:t xml:space="preserve">Why English is so important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Pr="006E5E57">
        <w:rPr>
          <w:rFonts w:ascii="Times New Roman" w:hAnsi="Times New Roman" w:cs="Times New Roman"/>
          <w:sz w:val="24"/>
          <w:szCs w:val="24"/>
          <w:lang w:val="en-US"/>
        </w:rPr>
        <w:t>life?</w:t>
      </w:r>
    </w:p>
    <w:p w:rsidR="00BB5906" w:rsidRDefault="00BB5906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4C0644">
        <w:rPr>
          <w:rFonts w:ascii="Times New Roman" w:hAnsi="Times New Roman" w:cs="Times New Roman"/>
          <w:b/>
          <w:sz w:val="24"/>
          <w:szCs w:val="24"/>
          <w:u w:val="single"/>
        </w:rPr>
        <w:t>торая часть 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7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906" w:rsidRPr="002E3552" w:rsidRDefault="00BB5906" w:rsidP="003D6553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3552">
        <w:rPr>
          <w:rFonts w:ascii="Times New Roman" w:hAnsi="Times New Roman" w:cs="Times New Roman"/>
          <w:b/>
          <w:sz w:val="24"/>
          <w:szCs w:val="24"/>
        </w:rPr>
        <w:t>Творческий проект на тему: «Английский язык – мой ключ к успеху».</w:t>
      </w:r>
    </w:p>
    <w:p w:rsidR="00BB5906" w:rsidRDefault="00BB5906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Ребенку нужно раскрыть тему проекта в любом выбранном формате:</w:t>
      </w:r>
    </w:p>
    <w:p w:rsidR="00BB5906" w:rsidRDefault="00BB5906" w:rsidP="003D6553">
      <w:pPr>
        <w:numPr>
          <w:ilvl w:val="0"/>
          <w:numId w:val="26"/>
        </w:numPr>
        <w:suppressAutoHyphens/>
        <w:spacing w:after="20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Презентация;</w:t>
      </w:r>
    </w:p>
    <w:p w:rsidR="00BB5906" w:rsidRDefault="00BB5906" w:rsidP="003D6553">
      <w:pPr>
        <w:numPr>
          <w:ilvl w:val="0"/>
          <w:numId w:val="26"/>
        </w:numPr>
        <w:suppressAutoHyphens/>
        <w:spacing w:after="20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Стихотворение; </w:t>
      </w:r>
    </w:p>
    <w:p w:rsidR="00BB5906" w:rsidRDefault="00BB5906" w:rsidP="003D6553">
      <w:pPr>
        <w:numPr>
          <w:ilvl w:val="0"/>
          <w:numId w:val="26"/>
        </w:numPr>
        <w:suppressAutoHyphens/>
        <w:spacing w:after="20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Коллаж;</w:t>
      </w:r>
    </w:p>
    <w:p w:rsidR="00BB5906" w:rsidRPr="00617252" w:rsidRDefault="00BB5906" w:rsidP="003D6553">
      <w:pPr>
        <w:numPr>
          <w:ilvl w:val="0"/>
          <w:numId w:val="26"/>
        </w:numPr>
        <w:suppressAutoHyphens/>
        <w:spacing w:after="20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Другое.</w:t>
      </w:r>
    </w:p>
    <w:p w:rsidR="00BB5906" w:rsidRPr="00BB5906" w:rsidRDefault="00BB45D9" w:rsidP="003D6553">
      <w:pPr>
        <w:autoSpaceDE w:val="0"/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BB5906">
        <w:rPr>
          <w:rFonts w:ascii="Times New Roman" w:hAnsi="Times New Roman" w:cs="Times New Roman"/>
          <w:sz w:val="24"/>
          <w:szCs w:val="24"/>
        </w:rPr>
        <w:t xml:space="preserve">Победителями конкурсного отбора становятся 25 участников, </w:t>
      </w:r>
      <w:r>
        <w:rPr>
          <w:rFonts w:ascii="Times New Roman" w:hAnsi="Times New Roman" w:cs="Times New Roman"/>
          <w:sz w:val="24"/>
          <w:szCs w:val="24"/>
        </w:rPr>
        <w:t>которые набрали</w:t>
      </w:r>
      <w:r w:rsidR="00BB5906">
        <w:rPr>
          <w:rFonts w:ascii="Times New Roman" w:hAnsi="Times New Roman" w:cs="Times New Roman"/>
          <w:sz w:val="24"/>
          <w:szCs w:val="24"/>
        </w:rPr>
        <w:t xml:space="preserve"> максимально возможное количество баллов</w:t>
      </w:r>
      <w:r>
        <w:rPr>
          <w:rFonts w:ascii="Times New Roman" w:hAnsi="Times New Roman" w:cs="Times New Roman"/>
          <w:sz w:val="24"/>
          <w:szCs w:val="24"/>
        </w:rPr>
        <w:t>. В качестве приза они получают Сертификат участника программы «Артек – страна полиглотов» и Путевку в ФГБОУ МДЦ «Артек».</w:t>
      </w:r>
    </w:p>
    <w:p w:rsidR="00BB5906" w:rsidRPr="00BB45D9" w:rsidRDefault="00BB5906" w:rsidP="003D6553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8E8" w:rsidRPr="007F78E8" w:rsidRDefault="007F78E8" w:rsidP="003D6553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E8">
        <w:rPr>
          <w:rFonts w:ascii="Times New Roman" w:eastAsia="Calibri" w:hAnsi="Times New Roman" w:cs="Times New Roman"/>
          <w:sz w:val="24"/>
          <w:szCs w:val="24"/>
        </w:rPr>
        <w:t>Решения жюри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F78E8">
        <w:rPr>
          <w:rFonts w:ascii="Times New Roman" w:eastAsia="Calibri" w:hAnsi="Times New Roman" w:cs="Times New Roman"/>
          <w:sz w:val="24"/>
          <w:szCs w:val="24"/>
        </w:rPr>
        <w:t xml:space="preserve">конкурсной комиссии) оформляется в виде письменного протокола, который подписывается всеми членами </w:t>
      </w:r>
      <w:r>
        <w:rPr>
          <w:rFonts w:ascii="Times New Roman" w:eastAsia="Calibri" w:hAnsi="Times New Roman" w:cs="Times New Roman"/>
          <w:sz w:val="24"/>
          <w:szCs w:val="24"/>
        </w:rPr>
        <w:t>жюри (</w:t>
      </w:r>
      <w:r w:rsidRPr="007F78E8">
        <w:rPr>
          <w:rFonts w:ascii="Times New Roman" w:eastAsia="Calibri" w:hAnsi="Times New Roman" w:cs="Times New Roman"/>
          <w:sz w:val="24"/>
          <w:szCs w:val="24"/>
        </w:rPr>
        <w:t>конкурсной комиссии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F78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Жюри (к</w:t>
      </w:r>
      <w:r w:rsidRPr="007F78E8">
        <w:rPr>
          <w:rFonts w:ascii="Times New Roman" w:eastAsia="Calibri" w:hAnsi="Times New Roman" w:cs="Times New Roman"/>
          <w:sz w:val="24"/>
          <w:szCs w:val="24"/>
        </w:rPr>
        <w:t>онкурсная комиссия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F78E8">
        <w:rPr>
          <w:rFonts w:ascii="Times New Roman" w:eastAsia="Calibri" w:hAnsi="Times New Roman" w:cs="Times New Roman"/>
          <w:sz w:val="24"/>
          <w:szCs w:val="24"/>
        </w:rPr>
        <w:t xml:space="preserve"> имеет право</w:t>
      </w:r>
      <w:r w:rsidRPr="007F78E8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7F78E8" w:rsidRPr="007F78E8" w:rsidRDefault="007F78E8" w:rsidP="003D6553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E8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7F78E8" w:rsidRPr="007F78E8" w:rsidRDefault="007F78E8" w:rsidP="003D6553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8E8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F78E8">
        <w:rPr>
          <w:rFonts w:ascii="Times New Roman" w:hAnsi="Times New Roman" w:cs="Times New Roman"/>
          <w:sz w:val="24"/>
          <w:szCs w:val="24"/>
        </w:rPr>
        <w:t xml:space="preserve"> публикуются на сайте </w:t>
      </w:r>
      <w:hyperlink r:id="rId13" w:history="1">
        <w:r w:rsidR="00BB45D9" w:rsidRPr="00942213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BB45D9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="00BB45D9" w:rsidRPr="00942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45D9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</w:p>
    <w:p w:rsidR="007F78E8" w:rsidRPr="007F78E8" w:rsidRDefault="007F78E8" w:rsidP="003D6553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E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каких-либо личных обстоятельств, мешающих отобранному в результате конкурсного отбора коллективу или отдельному участнику принять участие в </w:t>
      </w:r>
      <w:r w:rsidR="00467923">
        <w:rPr>
          <w:rFonts w:ascii="Times New Roman" w:hAnsi="Times New Roman" w:cs="Times New Roman"/>
          <w:sz w:val="24"/>
          <w:szCs w:val="24"/>
        </w:rPr>
        <w:t>П</w:t>
      </w:r>
      <w:r w:rsidRPr="007F78E8">
        <w:rPr>
          <w:rFonts w:ascii="Times New Roman" w:hAnsi="Times New Roman" w:cs="Times New Roman"/>
          <w:sz w:val="24"/>
          <w:szCs w:val="24"/>
        </w:rPr>
        <w:t>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7F78E8" w:rsidRPr="003D6553" w:rsidRDefault="007F78E8" w:rsidP="003D6553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E8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</w:t>
      </w:r>
      <w:r w:rsidRPr="007F78E8">
        <w:rPr>
          <w:rFonts w:ascii="Times New Roman" w:hAnsi="Times New Roman" w:cs="Times New Roman"/>
          <w:sz w:val="24"/>
          <w:szCs w:val="24"/>
        </w:rPr>
        <w:br/>
        <w:t>в ранжированном списке.</w:t>
      </w:r>
    </w:p>
    <w:p w:rsidR="003D6553" w:rsidRDefault="003D6553" w:rsidP="003D6553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  </w:t>
      </w:r>
      <w:r w:rsidRPr="003D6553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997AE5">
        <w:rPr>
          <w:rFonts w:ascii="Times New Roman" w:hAnsi="Times New Roman" w:cs="Times New Roman"/>
          <w:b/>
          <w:bCs/>
          <w:sz w:val="24"/>
          <w:szCs w:val="24"/>
        </w:rPr>
        <w:t>01.03.2018 по 20.04.2018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53" w:rsidRDefault="003D6553" w:rsidP="003D6553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553">
        <w:rPr>
          <w:rFonts w:ascii="Times New Roman" w:hAnsi="Times New Roman" w:cs="Times New Roman"/>
          <w:sz w:val="24"/>
          <w:szCs w:val="24"/>
        </w:rPr>
        <w:t xml:space="preserve">Подведение итогов конкурса с </w:t>
      </w:r>
      <w:r w:rsidR="00997AE5">
        <w:rPr>
          <w:rFonts w:ascii="Times New Roman" w:hAnsi="Times New Roman" w:cs="Times New Roman"/>
          <w:b/>
          <w:bCs/>
          <w:sz w:val="24"/>
          <w:szCs w:val="24"/>
        </w:rPr>
        <w:t>20.04. 2018 по 01.05.2018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53" w:rsidRPr="003D6553" w:rsidRDefault="003D6553" w:rsidP="003D6553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553">
        <w:rPr>
          <w:rFonts w:ascii="Times New Roman" w:hAnsi="Times New Roman" w:cs="Times New Roman"/>
          <w:sz w:val="24"/>
          <w:szCs w:val="24"/>
        </w:rPr>
        <w:t xml:space="preserve">Награждение участников конкурса с </w:t>
      </w:r>
      <w:r w:rsidR="00997AE5">
        <w:rPr>
          <w:rFonts w:ascii="Times New Roman" w:hAnsi="Times New Roman" w:cs="Times New Roman"/>
          <w:b/>
          <w:bCs/>
          <w:sz w:val="24"/>
          <w:szCs w:val="24"/>
        </w:rPr>
        <w:t>01.05.2018 по 14.05.2018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6F61" w:rsidRDefault="00616F61" w:rsidP="003D6553">
      <w:pPr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C3E32" w:rsidRPr="00266739" w:rsidRDefault="00EC3E32" w:rsidP="003D6553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39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BB45D9" w:rsidRDefault="00BB45D9" w:rsidP="003D6553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5D9" w:rsidRDefault="00BB45D9" w:rsidP="003D655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 Сайт </w:t>
      </w:r>
      <w:r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942213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</w:p>
    <w:p w:rsidR="00BB45D9" w:rsidRPr="00BB45D9" w:rsidRDefault="00BB45D9" w:rsidP="003D655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Электронная почта для обратной связи: </w:t>
      </w:r>
      <w:hyperlink r:id="rId15" w:history="1"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galaxy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B45D9" w:rsidRPr="00BB45D9" w:rsidRDefault="00BB45D9" w:rsidP="003D655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45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.3.  Телефон для связи: +7-903-500-70-00, Авилонов Николай Николаевич, директор </w:t>
      </w:r>
      <w:r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5D9" w:rsidRDefault="00BB45D9" w:rsidP="003D655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0CFB" w:rsidRDefault="00CE0CFB" w:rsidP="003D6553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739" w:rsidRDefault="00266739" w:rsidP="003D6553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5D9" w:rsidRDefault="00BB45D9" w:rsidP="003D655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45D9" w:rsidRDefault="00BB45D9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492" w:rsidRDefault="00B73492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492" w:rsidRDefault="00B73492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492" w:rsidRDefault="00B73492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Pr="00BB45D9" w:rsidRDefault="00BB45D9" w:rsidP="003D6553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5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B45D9" w:rsidRDefault="00BB45D9" w:rsidP="003D655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45D9" w:rsidRDefault="00BB45D9" w:rsidP="003D65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E57">
        <w:rPr>
          <w:rFonts w:ascii="Times New Roman" w:hAnsi="Times New Roman" w:cs="Times New Roman"/>
          <w:b/>
          <w:sz w:val="24"/>
          <w:szCs w:val="24"/>
        </w:rPr>
        <w:t>Технические требования к представляемым материалам</w:t>
      </w:r>
      <w:r w:rsidR="003D6553">
        <w:rPr>
          <w:rFonts w:ascii="Times New Roman" w:hAnsi="Times New Roman" w:cs="Times New Roman"/>
          <w:b/>
          <w:sz w:val="24"/>
          <w:szCs w:val="24"/>
        </w:rPr>
        <w:t>.</w:t>
      </w:r>
    </w:p>
    <w:p w:rsidR="00BB45D9" w:rsidRDefault="00BB45D9" w:rsidP="003D65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D9" w:rsidRPr="006E5E57" w:rsidRDefault="00BB45D9" w:rsidP="003D655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3D6553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45D9" w:rsidRPr="006E5E57">
        <w:rPr>
          <w:rFonts w:ascii="Times New Roman" w:hAnsi="Times New Roman" w:cs="Times New Roman"/>
          <w:sz w:val="24"/>
          <w:szCs w:val="24"/>
        </w:rPr>
        <w:t xml:space="preserve">Присылаемые материалы должны быть выполнены в текстовом редакторе (Microsoft Word или PDF) или в виде презентации (Power Point). </w:t>
      </w:r>
    </w:p>
    <w:p w:rsidR="00BB45D9" w:rsidRPr="006E5E57" w:rsidRDefault="00BB45D9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45D9" w:rsidRDefault="003D6553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45D9" w:rsidRPr="006E5E57">
        <w:rPr>
          <w:rFonts w:ascii="Times New Roman" w:hAnsi="Times New Roman" w:cs="Times New Roman"/>
          <w:sz w:val="24"/>
          <w:szCs w:val="24"/>
        </w:rPr>
        <w:t>Все необходимые видеоматериалы должны быть записаны в формате AVI или MPEG. Хронометраж видео – от 2 до 4 минут.</w:t>
      </w:r>
    </w:p>
    <w:p w:rsidR="00BB45D9" w:rsidRPr="006E5E57" w:rsidRDefault="00BB45D9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45D9" w:rsidRPr="00B05A9E" w:rsidRDefault="003D6553" w:rsidP="003D65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45D9" w:rsidRPr="006E5E57">
        <w:rPr>
          <w:rFonts w:ascii="Times New Roman" w:hAnsi="Times New Roman" w:cs="Times New Roman"/>
          <w:sz w:val="24"/>
          <w:szCs w:val="24"/>
        </w:rPr>
        <w:t xml:space="preserve">Все необходимые сканы и копии грамот, сертификатов и </w:t>
      </w:r>
      <w:r>
        <w:rPr>
          <w:rFonts w:ascii="Times New Roman" w:hAnsi="Times New Roman" w:cs="Times New Roman"/>
          <w:sz w:val="24"/>
          <w:szCs w:val="24"/>
        </w:rPr>
        <w:t>дипломов должны быть присланы</w:t>
      </w:r>
      <w:r w:rsidR="00B7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B45D9" w:rsidRPr="006E5E57">
        <w:rPr>
          <w:rFonts w:ascii="Times New Roman" w:hAnsi="Times New Roman" w:cs="Times New Roman"/>
          <w:sz w:val="24"/>
          <w:szCs w:val="24"/>
        </w:rPr>
        <w:t>формате PDF или JPEG.</w:t>
      </w:r>
    </w:p>
    <w:sectPr w:rsidR="00BB45D9" w:rsidRPr="00B05A9E" w:rsidSect="00616F61">
      <w:footerReference w:type="default" r:id="rId16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6F" w:rsidRDefault="008C3F6F" w:rsidP="00BB45D9">
      <w:r>
        <w:separator/>
      </w:r>
    </w:p>
  </w:endnote>
  <w:endnote w:type="continuationSeparator" w:id="0">
    <w:p w:rsidR="008C3F6F" w:rsidRDefault="008C3F6F" w:rsidP="00BB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0661"/>
      <w:docPartObj>
        <w:docPartGallery w:val="Page Numbers (Bottom of Page)"/>
        <w:docPartUnique/>
      </w:docPartObj>
    </w:sdtPr>
    <w:sdtContent>
      <w:p w:rsidR="00BB45D9" w:rsidRDefault="003C614C">
        <w:pPr>
          <w:pStyle w:val="aa"/>
          <w:jc w:val="center"/>
        </w:pPr>
        <w:fldSimple w:instr=" PAGE   \* MERGEFORMAT ">
          <w:r w:rsidR="006479B6">
            <w:rPr>
              <w:noProof/>
            </w:rPr>
            <w:t>5</w:t>
          </w:r>
        </w:fldSimple>
      </w:p>
    </w:sdtContent>
  </w:sdt>
  <w:p w:rsidR="00BB45D9" w:rsidRDefault="00BB45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6F" w:rsidRDefault="008C3F6F" w:rsidP="00BB45D9">
      <w:r>
        <w:separator/>
      </w:r>
    </w:p>
  </w:footnote>
  <w:footnote w:type="continuationSeparator" w:id="0">
    <w:p w:rsidR="008C3F6F" w:rsidRDefault="008C3F6F" w:rsidP="00BB4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44F55D0"/>
    <w:multiLevelType w:val="hybridMultilevel"/>
    <w:tmpl w:val="E64C9E4A"/>
    <w:lvl w:ilvl="0" w:tplc="47A6289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7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8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19"/>
  </w:num>
  <w:num w:numId="14">
    <w:abstractNumId w:val="9"/>
  </w:num>
  <w:num w:numId="15">
    <w:abstractNumId w:val="7"/>
  </w:num>
  <w:num w:numId="16">
    <w:abstractNumId w:val="21"/>
  </w:num>
  <w:num w:numId="17">
    <w:abstractNumId w:val="17"/>
  </w:num>
  <w:num w:numId="18">
    <w:abstractNumId w:val="25"/>
  </w:num>
  <w:num w:numId="19">
    <w:abstractNumId w:val="24"/>
  </w:num>
  <w:num w:numId="20">
    <w:abstractNumId w:val="20"/>
  </w:num>
  <w:num w:numId="21">
    <w:abstractNumId w:val="23"/>
  </w:num>
  <w:num w:numId="22">
    <w:abstractNumId w:val="13"/>
  </w:num>
  <w:num w:numId="23">
    <w:abstractNumId w:val="5"/>
  </w:num>
  <w:num w:numId="24">
    <w:abstractNumId w:val="11"/>
  </w:num>
  <w:num w:numId="25">
    <w:abstractNumId w:val="2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05"/>
    <w:rsid w:val="00005B3E"/>
    <w:rsid w:val="00046278"/>
    <w:rsid w:val="000605A3"/>
    <w:rsid w:val="00072A56"/>
    <w:rsid w:val="00095FAA"/>
    <w:rsid w:val="000D1BF3"/>
    <w:rsid w:val="001B02F9"/>
    <w:rsid w:val="001B0CEB"/>
    <w:rsid w:val="001D46D8"/>
    <w:rsid w:val="00266739"/>
    <w:rsid w:val="00271311"/>
    <w:rsid w:val="0039365E"/>
    <w:rsid w:val="003C614C"/>
    <w:rsid w:val="003D6553"/>
    <w:rsid w:val="003F42D5"/>
    <w:rsid w:val="00444223"/>
    <w:rsid w:val="00467923"/>
    <w:rsid w:val="00485D23"/>
    <w:rsid w:val="004A6A38"/>
    <w:rsid w:val="004B6605"/>
    <w:rsid w:val="004F127F"/>
    <w:rsid w:val="005053F6"/>
    <w:rsid w:val="00581CFE"/>
    <w:rsid w:val="005A253F"/>
    <w:rsid w:val="005D0C8B"/>
    <w:rsid w:val="005F794C"/>
    <w:rsid w:val="00616F61"/>
    <w:rsid w:val="00630058"/>
    <w:rsid w:val="006479B6"/>
    <w:rsid w:val="00666DF9"/>
    <w:rsid w:val="0068342A"/>
    <w:rsid w:val="00687744"/>
    <w:rsid w:val="006C5DB0"/>
    <w:rsid w:val="00705632"/>
    <w:rsid w:val="00793E03"/>
    <w:rsid w:val="007A649F"/>
    <w:rsid w:val="007E64EB"/>
    <w:rsid w:val="007F78E8"/>
    <w:rsid w:val="00805E93"/>
    <w:rsid w:val="00814515"/>
    <w:rsid w:val="008C3F6F"/>
    <w:rsid w:val="008C5C81"/>
    <w:rsid w:val="0094233A"/>
    <w:rsid w:val="009517A0"/>
    <w:rsid w:val="00951E80"/>
    <w:rsid w:val="00975D1D"/>
    <w:rsid w:val="00997AE5"/>
    <w:rsid w:val="009F3880"/>
    <w:rsid w:val="00B05A9E"/>
    <w:rsid w:val="00B11192"/>
    <w:rsid w:val="00B73492"/>
    <w:rsid w:val="00B80A47"/>
    <w:rsid w:val="00BB45D9"/>
    <w:rsid w:val="00BB5906"/>
    <w:rsid w:val="00BF6EEA"/>
    <w:rsid w:val="00C04B1B"/>
    <w:rsid w:val="00C160D1"/>
    <w:rsid w:val="00C74A63"/>
    <w:rsid w:val="00CE0CFB"/>
    <w:rsid w:val="00D6345F"/>
    <w:rsid w:val="00E201A6"/>
    <w:rsid w:val="00EC3E32"/>
    <w:rsid w:val="00E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053F6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B4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45D9"/>
  </w:style>
  <w:style w:type="paragraph" w:styleId="aa">
    <w:name w:val="footer"/>
    <w:basedOn w:val="a"/>
    <w:link w:val="ab"/>
    <w:uiPriority w:val="99"/>
    <w:unhideWhenUsed/>
    <w:rsid w:val="00BB4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pwk.xn--d1acj3b/" TargetMode="External"/><Relationship Id="rId13" Type="http://schemas.openxmlformats.org/officeDocument/2006/relationships/hyperlink" Target="http://www.artek.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informaciya-dlya-roditelyay/kak-poluchitsya-putevku-v-artek/" TargetMode="External"/><Relationship Id="rId12" Type="http://schemas.openxmlformats.org/officeDocument/2006/relationships/hyperlink" Target="http://www.artek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2;&#1088;&#1090;&#1077;&#1082;.&#1076;&#1077;&#1090;&#1080;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rtek-galaxy.com" TargetMode="External"/><Relationship Id="rId10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2;.&#1076;&#1077;&#1090;&#1080;" TargetMode="External"/><Relationship Id="rId14" Type="http://schemas.openxmlformats.org/officeDocument/2006/relationships/hyperlink" Target="http://www.artek.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Кабаченко Зауре Сагинаевна</dc:creator>
  <cp:lastModifiedBy>kostya_</cp:lastModifiedBy>
  <cp:revision>5</cp:revision>
  <cp:lastPrinted>2017-03-02T20:10:00Z</cp:lastPrinted>
  <dcterms:created xsi:type="dcterms:W3CDTF">2018-03-01T14:31:00Z</dcterms:created>
  <dcterms:modified xsi:type="dcterms:W3CDTF">2018-03-30T09:10:00Z</dcterms:modified>
</cp:coreProperties>
</file>